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540358" w:rsidRDefault="001D2FAC">
      <w:pPr>
        <w:pStyle w:val="Kop2"/>
        <w:rPr>
          <w:rFonts w:ascii="Arial" w:hAnsi="Arial" w:cs="Arial"/>
          <w:color w:val="auto"/>
          <w:sz w:val="28"/>
        </w:rPr>
      </w:pPr>
      <w:r>
        <w:rPr>
          <w:noProof/>
          <w:lang w:eastAsia="nl-NL"/>
        </w:rPr>
        <mc:AlternateContent>
          <mc:Choice Requires="wps">
            <w:drawing>
              <wp:anchor distT="100965" distB="100965" distL="114935" distR="114935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347980</wp:posOffset>
                </wp:positionV>
                <wp:extent cx="5718810" cy="79057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790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FAC" w:rsidRPr="001D2FAC" w:rsidRDefault="001D2FAC" w:rsidP="001D2FAC">
                            <w:pPr>
                              <w:spacing w:after="240"/>
                              <w:jc w:val="center"/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 w:rsidRPr="001D2FAC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Inschrijfformulier</w:t>
                            </w:r>
                          </w:p>
                          <w:p w:rsidR="00540358" w:rsidRPr="001D2FAC" w:rsidRDefault="001D2FAC" w:rsidP="001D2FA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emPOWER jouw initiatief!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15pt;margin-top:27.4pt;width:450.3pt;height:62.25pt;z-index:251659264;visibility:visible;mso-wrap-style:square;mso-width-percent:0;mso-height-percent:0;mso-wrap-distance-left:9.05pt;mso-wrap-distance-top:7.95pt;mso-wrap-distance-right:9.05pt;mso-wrap-distance-bottom:7.9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" stroked="f">
                <v:fill opacity="0"/>
                <v:textbox inset="0,0,0,0">
                  <w:txbxContent>
                    <w:p w:rsidR="001D2FAC" w:rsidRPr="001D2FAC" w:rsidRDefault="001D2FAC" w:rsidP="001D2FAC">
                      <w:pPr>
                        <w:spacing w:after="240"/>
                        <w:jc w:val="center"/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 w:rsidRPr="001D2FAC">
                        <w:rPr>
                          <w:rFonts w:ascii="Arial" w:hAnsi="Arial"/>
                          <w:sz w:val="36"/>
                          <w:szCs w:val="36"/>
                        </w:rPr>
                        <w:t>Inschrijfformulier</w:t>
                      </w:r>
                    </w:p>
                    <w:p w:rsidR="00540358" w:rsidRPr="001D2FAC" w:rsidRDefault="001D2FAC" w:rsidP="001D2FAC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emPOWER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 xml:space="preserve"> jouw initiatief!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40358" w:rsidRDefault="00540358">
      <w:pPr>
        <w:pStyle w:val="Kop2"/>
        <w:rPr>
          <w:rFonts w:ascii="Arial" w:hAnsi="Arial" w:cs="Arial"/>
          <w:color w:val="auto"/>
          <w:sz w:val="28"/>
        </w:rPr>
      </w:pPr>
    </w:p>
    <w:p w:rsidR="00540358" w:rsidRDefault="00F47D81">
      <w:pPr>
        <w:pStyle w:val="Kop2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 xml:space="preserve">Algemeen </w:t>
      </w:r>
    </w:p>
    <w:p w:rsidR="00540358" w:rsidRDefault="00540358">
      <w:pPr>
        <w:pStyle w:val="Kop2"/>
        <w:rPr>
          <w:rFonts w:ascii="Arial" w:hAnsi="Arial" w:cs="Arial"/>
          <w:b w:val="0"/>
          <w:bCs/>
          <w:color w:val="auto"/>
          <w:sz w:val="20"/>
        </w:rPr>
      </w:pPr>
    </w:p>
    <w:p w:rsidR="00540358" w:rsidRDefault="00540358">
      <w:pPr>
        <w:pStyle w:val="Kop2"/>
        <w:rPr>
          <w:b w:val="0"/>
          <w:color w:val="auto"/>
          <w:sz w:val="20"/>
        </w:rPr>
      </w:pPr>
    </w:p>
    <w:p w:rsidR="00540358" w:rsidRDefault="00F47D81">
      <w:pPr>
        <w:pStyle w:val="vraag"/>
        <w:rPr>
          <w:b/>
          <w:sz w:val="20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-1011555</wp:posOffset>
                </wp:positionH>
                <wp:positionV relativeFrom="page">
                  <wp:posOffset>802640</wp:posOffset>
                </wp:positionV>
                <wp:extent cx="9109710" cy="8849360"/>
                <wp:effectExtent l="2540" t="2540" r="3175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9710" cy="884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8A6B0" id="Rectangle 2" o:spid="_x0000_s1026" style="position:absolute;margin-left:-79.65pt;margin-top:63.2pt;width:717.3pt;height:696.8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" filled="f" stroked="f">
                <v:stroke joinstyle="round"/>
                <w10:wrap anchory="page"/>
              </v:rect>
            </w:pict>
          </mc:Fallback>
        </mc:AlternateContent>
      </w:r>
      <w:r>
        <w:rPr>
          <w:b/>
          <w:sz w:val="20"/>
        </w:rPr>
        <w:t xml:space="preserve">Wat </w:t>
      </w:r>
      <w:r w:rsidR="001D2FAC">
        <w:rPr>
          <w:b/>
          <w:sz w:val="20"/>
        </w:rPr>
        <w:t>zijn de contactgegevens van uw initiatief?</w:t>
      </w:r>
    </w:p>
    <w:p w:rsidR="00540358" w:rsidRDefault="00540358">
      <w:pPr>
        <w:rPr>
          <w:rFonts w:ascii="Arial" w:hAnsi="Arial"/>
          <w:sz w:val="20"/>
        </w:rPr>
      </w:pPr>
    </w:p>
    <w:tbl>
      <w:tblPr>
        <w:tblW w:w="0" w:type="auto"/>
        <w:tblInd w:w="497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526"/>
      </w:tblGrid>
      <w:tr w:rsidR="00540358">
        <w:trPr>
          <w:trHeight w:val="284"/>
        </w:trPr>
        <w:tc>
          <w:tcPr>
            <w:tcW w:w="4039" w:type="dxa"/>
            <w:shd w:val="clear" w:color="auto" w:fill="FFFFFF"/>
          </w:tcPr>
          <w:p w:rsidR="00540358" w:rsidRDefault="00F47D81">
            <w:pPr>
              <w:pStyle w:val="subvraag"/>
              <w:snapToGrid w:val="0"/>
              <w:ind w:left="0"/>
              <w:rPr>
                <w:sz w:val="20"/>
              </w:rPr>
            </w:pPr>
            <w:r>
              <w:rPr>
                <w:sz w:val="20"/>
              </w:rPr>
              <w:t>Naam</w:t>
            </w:r>
          </w:p>
        </w:tc>
        <w:tc>
          <w:tcPr>
            <w:tcW w:w="4526" w:type="dxa"/>
            <w:tcBorders>
              <w:bottom w:val="single" w:sz="1" w:space="0" w:color="000000"/>
            </w:tcBorders>
            <w:shd w:val="clear" w:color="auto" w:fill="FFFFFF"/>
          </w:tcPr>
          <w:p w:rsidR="00540358" w:rsidRDefault="00540358">
            <w:pPr>
              <w:snapToGrid w:val="0"/>
              <w:rPr>
                <w:sz w:val="20"/>
              </w:rPr>
            </w:pPr>
          </w:p>
        </w:tc>
      </w:tr>
      <w:tr w:rsidR="00540358">
        <w:trPr>
          <w:trHeight w:val="284"/>
        </w:trPr>
        <w:tc>
          <w:tcPr>
            <w:tcW w:w="4039" w:type="dxa"/>
            <w:shd w:val="clear" w:color="auto" w:fill="FFFFFF"/>
          </w:tcPr>
          <w:p w:rsidR="00540358" w:rsidRDefault="00F47D81">
            <w:pPr>
              <w:pStyle w:val="subvraag"/>
              <w:snapToGrid w:val="0"/>
              <w:ind w:left="0"/>
              <w:rPr>
                <w:sz w:val="20"/>
              </w:rPr>
            </w:pPr>
            <w:r>
              <w:rPr>
                <w:sz w:val="20"/>
              </w:rPr>
              <w:t>Straat</w:t>
            </w:r>
          </w:p>
        </w:tc>
        <w:tc>
          <w:tcPr>
            <w:tcW w:w="4526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540358" w:rsidRDefault="00540358">
            <w:pPr>
              <w:snapToGrid w:val="0"/>
              <w:rPr>
                <w:sz w:val="20"/>
              </w:rPr>
            </w:pPr>
          </w:p>
        </w:tc>
      </w:tr>
      <w:tr w:rsidR="00540358">
        <w:trPr>
          <w:trHeight w:val="284"/>
        </w:trPr>
        <w:tc>
          <w:tcPr>
            <w:tcW w:w="4039" w:type="dxa"/>
            <w:shd w:val="clear" w:color="auto" w:fill="FFFFFF"/>
          </w:tcPr>
          <w:p w:rsidR="00540358" w:rsidRDefault="00F47D81">
            <w:pPr>
              <w:pStyle w:val="subvraag"/>
              <w:snapToGrid w:val="0"/>
              <w:ind w:left="0"/>
              <w:rPr>
                <w:sz w:val="20"/>
              </w:rPr>
            </w:pPr>
            <w:r>
              <w:rPr>
                <w:sz w:val="20"/>
              </w:rPr>
              <w:t>Postcode en Woonplaats</w:t>
            </w:r>
          </w:p>
        </w:tc>
        <w:tc>
          <w:tcPr>
            <w:tcW w:w="4526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540358" w:rsidRDefault="00540358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540358">
        <w:trPr>
          <w:trHeight w:val="284"/>
        </w:trPr>
        <w:tc>
          <w:tcPr>
            <w:tcW w:w="4039" w:type="dxa"/>
            <w:shd w:val="clear" w:color="auto" w:fill="FFFFFF"/>
          </w:tcPr>
          <w:p w:rsidR="00540358" w:rsidRDefault="00F47D81" w:rsidP="00E34240">
            <w:pPr>
              <w:pStyle w:val="subvraag"/>
              <w:snapToGrid w:val="0"/>
              <w:ind w:left="0"/>
              <w:rPr>
                <w:sz w:val="20"/>
              </w:rPr>
            </w:pPr>
            <w:r>
              <w:rPr>
                <w:sz w:val="20"/>
              </w:rPr>
              <w:t>Telefoonnummer</w:t>
            </w:r>
            <w:r w:rsidR="00E34240">
              <w:rPr>
                <w:sz w:val="20"/>
              </w:rPr>
              <w:t xml:space="preserve"> </w:t>
            </w:r>
          </w:p>
        </w:tc>
        <w:tc>
          <w:tcPr>
            <w:tcW w:w="4526" w:type="dxa"/>
            <w:tcBorders>
              <w:bottom w:val="single" w:sz="1" w:space="0" w:color="000000"/>
            </w:tcBorders>
            <w:shd w:val="clear" w:color="auto" w:fill="FFFFFF"/>
          </w:tcPr>
          <w:p w:rsidR="00540358" w:rsidRDefault="00540358">
            <w:pPr>
              <w:snapToGrid w:val="0"/>
              <w:rPr>
                <w:sz w:val="20"/>
              </w:rPr>
            </w:pPr>
          </w:p>
        </w:tc>
      </w:tr>
      <w:tr w:rsidR="00540358">
        <w:trPr>
          <w:trHeight w:val="284"/>
        </w:trPr>
        <w:tc>
          <w:tcPr>
            <w:tcW w:w="4039" w:type="dxa"/>
            <w:shd w:val="clear" w:color="auto" w:fill="FFFFFF"/>
          </w:tcPr>
          <w:p w:rsidR="00540358" w:rsidRDefault="00F47D81">
            <w:pPr>
              <w:pStyle w:val="subvraag"/>
              <w:snapToGrid w:val="0"/>
              <w:ind w:left="0"/>
              <w:rPr>
                <w:sz w:val="20"/>
              </w:rPr>
            </w:pPr>
            <w:r>
              <w:rPr>
                <w:sz w:val="20"/>
              </w:rPr>
              <w:t>Website</w:t>
            </w:r>
          </w:p>
        </w:tc>
        <w:tc>
          <w:tcPr>
            <w:tcW w:w="4526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540358" w:rsidRDefault="00540358">
            <w:pPr>
              <w:snapToGrid w:val="0"/>
              <w:rPr>
                <w:sz w:val="20"/>
              </w:rPr>
            </w:pPr>
          </w:p>
        </w:tc>
      </w:tr>
      <w:tr w:rsidR="00540358">
        <w:trPr>
          <w:trHeight w:val="284"/>
        </w:trPr>
        <w:tc>
          <w:tcPr>
            <w:tcW w:w="4039" w:type="dxa"/>
            <w:shd w:val="clear" w:color="auto" w:fill="FFFFFF"/>
          </w:tcPr>
          <w:p w:rsidR="00540358" w:rsidRDefault="00F47D81">
            <w:pPr>
              <w:pStyle w:val="subvraag"/>
              <w:snapToGrid w:val="0"/>
              <w:ind w:lef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4526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540358" w:rsidRDefault="00540358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1D2FAC">
        <w:trPr>
          <w:trHeight w:val="284"/>
        </w:trPr>
        <w:tc>
          <w:tcPr>
            <w:tcW w:w="4039" w:type="dxa"/>
            <w:shd w:val="clear" w:color="auto" w:fill="FFFFFF"/>
          </w:tcPr>
          <w:p w:rsidR="001D2FAC" w:rsidRDefault="001D2FAC">
            <w:pPr>
              <w:pStyle w:val="subvraag"/>
              <w:snapToGrid w:val="0"/>
              <w:ind w:left="0"/>
              <w:rPr>
                <w:sz w:val="20"/>
              </w:rPr>
            </w:pPr>
            <w:r>
              <w:rPr>
                <w:sz w:val="20"/>
              </w:rPr>
              <w:t>Contactpersoon</w:t>
            </w:r>
          </w:p>
        </w:tc>
        <w:tc>
          <w:tcPr>
            <w:tcW w:w="4526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1D2FAC" w:rsidRDefault="001D2FAC">
            <w:pPr>
              <w:snapToGrid w:val="0"/>
              <w:rPr>
                <w:rFonts w:ascii="Arial" w:hAnsi="Arial"/>
                <w:sz w:val="20"/>
              </w:rPr>
            </w:pPr>
          </w:p>
        </w:tc>
      </w:tr>
    </w:tbl>
    <w:p w:rsidR="00540358" w:rsidRDefault="00540358"/>
    <w:p w:rsidR="00716724" w:rsidRDefault="00716724"/>
    <w:p w:rsidR="00716724" w:rsidRDefault="00716724" w:rsidP="00716724">
      <w:pPr>
        <w:pStyle w:val="vraag"/>
        <w:rPr>
          <w:rFonts w:cs="Arial"/>
          <w:b/>
          <w:i w:val="0"/>
          <w:sz w:val="28"/>
        </w:rPr>
      </w:pPr>
      <w:r>
        <w:rPr>
          <w:rFonts w:cs="Arial"/>
          <w:b/>
          <w:i w:val="0"/>
          <w:sz w:val="28"/>
        </w:rPr>
        <w:t>Uw initiatief</w:t>
      </w:r>
    </w:p>
    <w:p w:rsidR="00716724" w:rsidRDefault="00716724" w:rsidP="00716724">
      <w:pPr>
        <w:pStyle w:val="vraag"/>
        <w:rPr>
          <w:i w:val="0"/>
          <w:sz w:val="20"/>
        </w:rPr>
      </w:pPr>
    </w:p>
    <w:p w:rsidR="00716724" w:rsidRDefault="00716724" w:rsidP="00716724">
      <w:pPr>
        <w:pStyle w:val="vraag"/>
        <w:ind w:left="0" w:firstLine="0"/>
        <w:rPr>
          <w:i w:val="0"/>
          <w:sz w:val="20"/>
        </w:rPr>
      </w:pPr>
    </w:p>
    <w:p w:rsidR="00540358" w:rsidRDefault="00716724">
      <w:pPr>
        <w:pStyle w:val="vraag"/>
        <w:rPr>
          <w:b/>
          <w:sz w:val="20"/>
        </w:rPr>
      </w:pPr>
      <w:r>
        <w:rPr>
          <w:b/>
          <w:sz w:val="20"/>
        </w:rPr>
        <w:t>1</w:t>
      </w:r>
      <w:r w:rsidR="00F47D81">
        <w:rPr>
          <w:b/>
          <w:sz w:val="20"/>
        </w:rPr>
        <w:tab/>
        <w:t xml:space="preserve">Wat is het algemene doel van uw </w:t>
      </w:r>
      <w:r w:rsidR="00F47D81">
        <w:rPr>
          <w:b/>
          <w:bCs/>
          <w:iCs/>
          <w:sz w:val="20"/>
        </w:rPr>
        <w:t>initiatief</w:t>
      </w:r>
      <w:r w:rsidR="00F47D81">
        <w:rPr>
          <w:b/>
          <w:sz w:val="20"/>
        </w:rPr>
        <w:t>?</w:t>
      </w:r>
    </w:p>
    <w:p w:rsidR="00540358" w:rsidRDefault="00540358">
      <w:pPr>
        <w:pStyle w:val="vraag"/>
        <w:rPr>
          <w:sz w:val="20"/>
        </w:rPr>
      </w:pPr>
    </w:p>
    <w:tbl>
      <w:tblPr>
        <w:tblW w:w="8574" w:type="dxa"/>
        <w:tblInd w:w="543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</w:tblGrid>
      <w:tr w:rsidR="00540358" w:rsidTr="000A1C42">
        <w:trPr>
          <w:trHeight w:val="285"/>
        </w:trPr>
        <w:tc>
          <w:tcPr>
            <w:tcW w:w="8574" w:type="dxa"/>
            <w:tcBorders>
              <w:bottom w:val="single" w:sz="1" w:space="0" w:color="000000"/>
            </w:tcBorders>
            <w:shd w:val="clear" w:color="auto" w:fill="FFFFFF"/>
          </w:tcPr>
          <w:p w:rsidR="00540358" w:rsidRDefault="00540358">
            <w:pPr>
              <w:pStyle w:val="subvraag"/>
              <w:snapToGrid w:val="0"/>
              <w:ind w:left="0"/>
              <w:rPr>
                <w:sz w:val="20"/>
              </w:rPr>
            </w:pPr>
          </w:p>
        </w:tc>
      </w:tr>
      <w:tr w:rsidR="00540358" w:rsidTr="000A1C42">
        <w:trPr>
          <w:trHeight w:val="285"/>
        </w:trPr>
        <w:tc>
          <w:tcPr>
            <w:tcW w:w="8574" w:type="dxa"/>
            <w:tcBorders>
              <w:bottom w:val="single" w:sz="1" w:space="0" w:color="000000"/>
            </w:tcBorders>
            <w:shd w:val="clear" w:color="auto" w:fill="FFFFFF"/>
          </w:tcPr>
          <w:p w:rsidR="00540358" w:rsidRDefault="00540358">
            <w:pPr>
              <w:pStyle w:val="subvraag"/>
              <w:snapToGrid w:val="0"/>
              <w:ind w:left="0"/>
              <w:rPr>
                <w:sz w:val="20"/>
              </w:rPr>
            </w:pPr>
          </w:p>
        </w:tc>
      </w:tr>
      <w:tr w:rsidR="00540358" w:rsidTr="000A1C42">
        <w:trPr>
          <w:trHeight w:val="285"/>
        </w:trPr>
        <w:tc>
          <w:tcPr>
            <w:tcW w:w="8574" w:type="dxa"/>
            <w:tcBorders>
              <w:bottom w:val="single" w:sz="1" w:space="0" w:color="000000"/>
            </w:tcBorders>
            <w:shd w:val="clear" w:color="auto" w:fill="FFFFFF"/>
          </w:tcPr>
          <w:p w:rsidR="00540358" w:rsidRDefault="00540358">
            <w:pPr>
              <w:pStyle w:val="subvraag"/>
              <w:snapToGrid w:val="0"/>
              <w:ind w:left="0"/>
              <w:rPr>
                <w:sz w:val="20"/>
              </w:rPr>
            </w:pPr>
          </w:p>
        </w:tc>
      </w:tr>
      <w:tr w:rsidR="00540358" w:rsidTr="000A1C42">
        <w:trPr>
          <w:trHeight w:val="285"/>
        </w:trPr>
        <w:tc>
          <w:tcPr>
            <w:tcW w:w="8574" w:type="dxa"/>
            <w:tcBorders>
              <w:bottom w:val="single" w:sz="1" w:space="0" w:color="000000"/>
            </w:tcBorders>
            <w:shd w:val="clear" w:color="auto" w:fill="FFFFFF"/>
          </w:tcPr>
          <w:p w:rsidR="00540358" w:rsidRDefault="00540358">
            <w:pPr>
              <w:pStyle w:val="subvraag"/>
              <w:snapToGrid w:val="0"/>
              <w:ind w:left="0"/>
              <w:rPr>
                <w:sz w:val="20"/>
              </w:rPr>
            </w:pPr>
          </w:p>
        </w:tc>
      </w:tr>
      <w:tr w:rsidR="00540358" w:rsidTr="000A1C42">
        <w:trPr>
          <w:trHeight w:val="285"/>
        </w:trPr>
        <w:tc>
          <w:tcPr>
            <w:tcW w:w="8574" w:type="dxa"/>
            <w:tcBorders>
              <w:bottom w:val="single" w:sz="1" w:space="0" w:color="000000"/>
            </w:tcBorders>
            <w:shd w:val="clear" w:color="auto" w:fill="FFFFFF"/>
          </w:tcPr>
          <w:p w:rsidR="00540358" w:rsidRDefault="00540358">
            <w:pPr>
              <w:pStyle w:val="subvraag"/>
              <w:snapToGrid w:val="0"/>
              <w:ind w:left="0"/>
              <w:rPr>
                <w:sz w:val="20"/>
              </w:rPr>
            </w:pPr>
          </w:p>
        </w:tc>
      </w:tr>
      <w:tr w:rsidR="00540358" w:rsidTr="000A1C42">
        <w:trPr>
          <w:trHeight w:val="285"/>
        </w:trPr>
        <w:tc>
          <w:tcPr>
            <w:tcW w:w="8574" w:type="dxa"/>
            <w:tcBorders>
              <w:bottom w:val="single" w:sz="1" w:space="0" w:color="000000"/>
            </w:tcBorders>
            <w:shd w:val="clear" w:color="auto" w:fill="FFFFFF"/>
          </w:tcPr>
          <w:p w:rsidR="00540358" w:rsidRDefault="00540358">
            <w:pPr>
              <w:pStyle w:val="subvraag"/>
              <w:snapToGrid w:val="0"/>
              <w:ind w:left="0"/>
              <w:rPr>
                <w:sz w:val="20"/>
              </w:rPr>
            </w:pPr>
          </w:p>
        </w:tc>
      </w:tr>
      <w:tr w:rsidR="00540358" w:rsidTr="000A1C42">
        <w:trPr>
          <w:trHeight w:val="285"/>
        </w:trPr>
        <w:tc>
          <w:tcPr>
            <w:tcW w:w="8574" w:type="dxa"/>
            <w:tcBorders>
              <w:bottom w:val="single" w:sz="1" w:space="0" w:color="000000"/>
            </w:tcBorders>
            <w:shd w:val="clear" w:color="auto" w:fill="FFFFFF"/>
          </w:tcPr>
          <w:p w:rsidR="00540358" w:rsidRDefault="00540358">
            <w:pPr>
              <w:pStyle w:val="subvraag"/>
              <w:snapToGrid w:val="0"/>
              <w:ind w:left="0"/>
              <w:rPr>
                <w:sz w:val="20"/>
              </w:rPr>
            </w:pPr>
          </w:p>
        </w:tc>
      </w:tr>
      <w:tr w:rsidR="00540358" w:rsidTr="000A1C42">
        <w:trPr>
          <w:trHeight w:val="285"/>
        </w:trPr>
        <w:tc>
          <w:tcPr>
            <w:tcW w:w="8574" w:type="dxa"/>
            <w:tcBorders>
              <w:bottom w:val="single" w:sz="1" w:space="0" w:color="000000"/>
            </w:tcBorders>
            <w:shd w:val="clear" w:color="auto" w:fill="FFFFFF"/>
          </w:tcPr>
          <w:p w:rsidR="00540358" w:rsidRDefault="00540358">
            <w:pPr>
              <w:pStyle w:val="subvraag"/>
              <w:snapToGrid w:val="0"/>
              <w:ind w:left="0"/>
              <w:rPr>
                <w:sz w:val="20"/>
              </w:rPr>
            </w:pPr>
          </w:p>
        </w:tc>
      </w:tr>
      <w:tr w:rsidR="00540358" w:rsidTr="000A1C42">
        <w:trPr>
          <w:trHeight w:val="285"/>
        </w:trPr>
        <w:tc>
          <w:tcPr>
            <w:tcW w:w="8574" w:type="dxa"/>
            <w:tcBorders>
              <w:bottom w:val="single" w:sz="1" w:space="0" w:color="000000"/>
            </w:tcBorders>
            <w:shd w:val="clear" w:color="auto" w:fill="FFFFFF"/>
          </w:tcPr>
          <w:p w:rsidR="00540358" w:rsidRDefault="00540358">
            <w:pPr>
              <w:pStyle w:val="subvraag"/>
              <w:snapToGrid w:val="0"/>
              <w:ind w:left="0"/>
              <w:rPr>
                <w:sz w:val="20"/>
              </w:rPr>
            </w:pPr>
          </w:p>
        </w:tc>
      </w:tr>
      <w:tr w:rsidR="000A1C42" w:rsidTr="000A1C42">
        <w:trPr>
          <w:trHeight w:val="285"/>
        </w:trPr>
        <w:tc>
          <w:tcPr>
            <w:tcW w:w="8574" w:type="dxa"/>
            <w:tcBorders>
              <w:bottom w:val="single" w:sz="1" w:space="0" w:color="000000"/>
            </w:tcBorders>
            <w:shd w:val="clear" w:color="auto" w:fill="FFFFFF"/>
          </w:tcPr>
          <w:p w:rsidR="000A1C42" w:rsidRDefault="000A1C42" w:rsidP="00E86575">
            <w:pPr>
              <w:pStyle w:val="subvraag"/>
              <w:snapToGrid w:val="0"/>
              <w:ind w:left="0"/>
              <w:rPr>
                <w:sz w:val="20"/>
              </w:rPr>
            </w:pPr>
          </w:p>
        </w:tc>
      </w:tr>
      <w:tr w:rsidR="000A1C42" w:rsidTr="000A1C42">
        <w:trPr>
          <w:trHeight w:val="285"/>
        </w:trPr>
        <w:tc>
          <w:tcPr>
            <w:tcW w:w="8574" w:type="dxa"/>
            <w:tcBorders>
              <w:bottom w:val="single" w:sz="1" w:space="0" w:color="000000"/>
            </w:tcBorders>
            <w:shd w:val="clear" w:color="auto" w:fill="FFFFFF"/>
          </w:tcPr>
          <w:p w:rsidR="000A1C42" w:rsidRDefault="000A1C42" w:rsidP="00E86575">
            <w:pPr>
              <w:pStyle w:val="subvraag"/>
              <w:snapToGrid w:val="0"/>
              <w:ind w:left="0"/>
              <w:rPr>
                <w:sz w:val="20"/>
              </w:rPr>
            </w:pPr>
          </w:p>
        </w:tc>
      </w:tr>
      <w:tr w:rsidR="000A1C42" w:rsidTr="000A1C42">
        <w:trPr>
          <w:trHeight w:val="285"/>
        </w:trPr>
        <w:tc>
          <w:tcPr>
            <w:tcW w:w="8574" w:type="dxa"/>
            <w:tcBorders>
              <w:bottom w:val="single" w:sz="1" w:space="0" w:color="000000"/>
            </w:tcBorders>
            <w:shd w:val="clear" w:color="auto" w:fill="FFFFFF"/>
          </w:tcPr>
          <w:p w:rsidR="000A1C42" w:rsidRDefault="000A1C42" w:rsidP="00E86575">
            <w:pPr>
              <w:pStyle w:val="subvraag"/>
              <w:snapToGrid w:val="0"/>
              <w:ind w:left="0"/>
              <w:rPr>
                <w:sz w:val="20"/>
              </w:rPr>
            </w:pPr>
          </w:p>
        </w:tc>
      </w:tr>
      <w:tr w:rsidR="000A1C42" w:rsidTr="000A1C42">
        <w:trPr>
          <w:trHeight w:val="285"/>
        </w:trPr>
        <w:tc>
          <w:tcPr>
            <w:tcW w:w="8574" w:type="dxa"/>
            <w:tcBorders>
              <w:bottom w:val="single" w:sz="1" w:space="0" w:color="000000"/>
            </w:tcBorders>
            <w:shd w:val="clear" w:color="auto" w:fill="FFFFFF"/>
          </w:tcPr>
          <w:p w:rsidR="000A1C42" w:rsidRDefault="000A1C42" w:rsidP="00E86575">
            <w:pPr>
              <w:pStyle w:val="subvraag"/>
              <w:snapToGrid w:val="0"/>
              <w:ind w:left="0"/>
              <w:rPr>
                <w:sz w:val="20"/>
              </w:rPr>
            </w:pPr>
          </w:p>
        </w:tc>
      </w:tr>
      <w:tr w:rsidR="000A1C42" w:rsidTr="000A1C42">
        <w:trPr>
          <w:trHeight w:val="285"/>
        </w:trPr>
        <w:tc>
          <w:tcPr>
            <w:tcW w:w="8574" w:type="dxa"/>
            <w:tcBorders>
              <w:bottom w:val="single" w:sz="1" w:space="0" w:color="000000"/>
            </w:tcBorders>
            <w:shd w:val="clear" w:color="auto" w:fill="FFFFFF"/>
          </w:tcPr>
          <w:p w:rsidR="000A1C42" w:rsidRDefault="000A1C42" w:rsidP="00E86575">
            <w:pPr>
              <w:pStyle w:val="subvraag"/>
              <w:snapToGrid w:val="0"/>
              <w:ind w:left="0"/>
              <w:rPr>
                <w:sz w:val="20"/>
              </w:rPr>
            </w:pPr>
          </w:p>
        </w:tc>
      </w:tr>
      <w:tr w:rsidR="000A1C42" w:rsidTr="000A1C42">
        <w:trPr>
          <w:trHeight w:val="285"/>
        </w:trPr>
        <w:tc>
          <w:tcPr>
            <w:tcW w:w="8574" w:type="dxa"/>
            <w:tcBorders>
              <w:bottom w:val="single" w:sz="1" w:space="0" w:color="000000"/>
            </w:tcBorders>
            <w:shd w:val="clear" w:color="auto" w:fill="FFFFFF"/>
          </w:tcPr>
          <w:p w:rsidR="000A1C42" w:rsidRDefault="000A1C42" w:rsidP="00E86575">
            <w:pPr>
              <w:pStyle w:val="subvraag"/>
              <w:snapToGrid w:val="0"/>
              <w:ind w:left="0"/>
              <w:rPr>
                <w:sz w:val="20"/>
              </w:rPr>
            </w:pPr>
          </w:p>
        </w:tc>
      </w:tr>
    </w:tbl>
    <w:p w:rsidR="00540358" w:rsidRDefault="00540358">
      <w:pPr>
        <w:pStyle w:val="vraag"/>
        <w:ind w:left="0" w:firstLine="0"/>
        <w:rPr>
          <w:i w:val="0"/>
          <w:sz w:val="20"/>
        </w:rPr>
      </w:pPr>
    </w:p>
    <w:p w:rsidR="00540358" w:rsidRDefault="000A1C42" w:rsidP="000A1C42">
      <w:pPr>
        <w:pStyle w:val="vraag"/>
        <w:rPr>
          <w:b/>
          <w:sz w:val="20"/>
        </w:rPr>
      </w:pPr>
      <w:r>
        <w:rPr>
          <w:b/>
          <w:sz w:val="20"/>
        </w:rPr>
        <w:br w:type="page"/>
      </w:r>
      <w:r w:rsidR="00F4339A">
        <w:rPr>
          <w:b/>
          <w:sz w:val="20"/>
        </w:rPr>
        <w:lastRenderedPageBreak/>
        <w:t>2</w:t>
      </w:r>
      <w:r w:rsidR="00F47D81">
        <w:rPr>
          <w:b/>
          <w:sz w:val="20"/>
        </w:rPr>
        <w:t xml:space="preserve">    Met welke concrete activiteit(en) wilt u dat doel bereiken?</w:t>
      </w:r>
    </w:p>
    <w:p w:rsidR="00540358" w:rsidRDefault="00540358">
      <w:pPr>
        <w:pStyle w:val="vraag"/>
        <w:rPr>
          <w:b/>
          <w:sz w:val="20"/>
        </w:rPr>
      </w:pPr>
    </w:p>
    <w:tbl>
      <w:tblPr>
        <w:tblW w:w="8574" w:type="dxa"/>
        <w:tblInd w:w="543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94"/>
        <w:gridCol w:w="8480"/>
      </w:tblGrid>
      <w:tr w:rsidR="000A1C42" w:rsidTr="000A1C42">
        <w:trPr>
          <w:trHeight w:val="285"/>
        </w:trPr>
        <w:tc>
          <w:tcPr>
            <w:tcW w:w="8574" w:type="dxa"/>
            <w:gridSpan w:val="2"/>
            <w:tcBorders>
              <w:bottom w:val="single" w:sz="1" w:space="0" w:color="000000"/>
            </w:tcBorders>
            <w:shd w:val="clear" w:color="auto" w:fill="FFFFFF"/>
          </w:tcPr>
          <w:p w:rsidR="000A1C42" w:rsidRDefault="000A1C42" w:rsidP="00E86575">
            <w:pPr>
              <w:pStyle w:val="subvraag"/>
              <w:snapToGrid w:val="0"/>
              <w:ind w:left="0"/>
              <w:rPr>
                <w:sz w:val="20"/>
              </w:rPr>
            </w:pPr>
          </w:p>
        </w:tc>
      </w:tr>
      <w:tr w:rsidR="000A1C42" w:rsidTr="000A1C42">
        <w:trPr>
          <w:trHeight w:val="285"/>
        </w:trPr>
        <w:tc>
          <w:tcPr>
            <w:tcW w:w="8574" w:type="dxa"/>
            <w:gridSpan w:val="2"/>
            <w:tcBorders>
              <w:bottom w:val="single" w:sz="1" w:space="0" w:color="000000"/>
            </w:tcBorders>
            <w:shd w:val="clear" w:color="auto" w:fill="FFFFFF"/>
          </w:tcPr>
          <w:p w:rsidR="000A1C42" w:rsidRDefault="000A1C42" w:rsidP="00E86575">
            <w:pPr>
              <w:pStyle w:val="subvraag"/>
              <w:snapToGrid w:val="0"/>
              <w:ind w:left="0"/>
              <w:rPr>
                <w:sz w:val="20"/>
              </w:rPr>
            </w:pPr>
          </w:p>
        </w:tc>
      </w:tr>
      <w:tr w:rsidR="000A1C42" w:rsidTr="000A1C42">
        <w:trPr>
          <w:trHeight w:val="285"/>
        </w:trPr>
        <w:tc>
          <w:tcPr>
            <w:tcW w:w="8574" w:type="dxa"/>
            <w:gridSpan w:val="2"/>
            <w:tcBorders>
              <w:bottom w:val="single" w:sz="1" w:space="0" w:color="000000"/>
            </w:tcBorders>
            <w:shd w:val="clear" w:color="auto" w:fill="FFFFFF"/>
          </w:tcPr>
          <w:p w:rsidR="000A1C42" w:rsidRDefault="000A1C42" w:rsidP="00E86575">
            <w:pPr>
              <w:pStyle w:val="subvraag"/>
              <w:snapToGrid w:val="0"/>
              <w:ind w:left="0"/>
              <w:rPr>
                <w:sz w:val="20"/>
              </w:rPr>
            </w:pPr>
          </w:p>
        </w:tc>
      </w:tr>
      <w:tr w:rsidR="000A1C42" w:rsidTr="000A1C42">
        <w:trPr>
          <w:trHeight w:val="285"/>
        </w:trPr>
        <w:tc>
          <w:tcPr>
            <w:tcW w:w="8574" w:type="dxa"/>
            <w:gridSpan w:val="2"/>
            <w:tcBorders>
              <w:bottom w:val="single" w:sz="1" w:space="0" w:color="000000"/>
            </w:tcBorders>
            <w:shd w:val="clear" w:color="auto" w:fill="FFFFFF"/>
          </w:tcPr>
          <w:p w:rsidR="000A1C42" w:rsidRDefault="000A1C42" w:rsidP="00E86575">
            <w:pPr>
              <w:pStyle w:val="subvraag"/>
              <w:snapToGrid w:val="0"/>
              <w:ind w:left="0"/>
              <w:rPr>
                <w:sz w:val="20"/>
              </w:rPr>
            </w:pPr>
          </w:p>
        </w:tc>
      </w:tr>
      <w:tr w:rsidR="000A1C42" w:rsidTr="000A1C42">
        <w:trPr>
          <w:trHeight w:val="285"/>
        </w:trPr>
        <w:tc>
          <w:tcPr>
            <w:tcW w:w="8574" w:type="dxa"/>
            <w:gridSpan w:val="2"/>
            <w:tcBorders>
              <w:bottom w:val="single" w:sz="1" w:space="0" w:color="000000"/>
            </w:tcBorders>
            <w:shd w:val="clear" w:color="auto" w:fill="FFFFFF"/>
          </w:tcPr>
          <w:p w:rsidR="000A1C42" w:rsidRDefault="000A1C42" w:rsidP="00E86575">
            <w:pPr>
              <w:pStyle w:val="subvraag"/>
              <w:snapToGrid w:val="0"/>
              <w:ind w:left="0"/>
              <w:rPr>
                <w:sz w:val="20"/>
              </w:rPr>
            </w:pPr>
          </w:p>
        </w:tc>
      </w:tr>
      <w:tr w:rsidR="000A1C42" w:rsidTr="000A1C42">
        <w:trPr>
          <w:trHeight w:val="285"/>
        </w:trPr>
        <w:tc>
          <w:tcPr>
            <w:tcW w:w="8574" w:type="dxa"/>
            <w:gridSpan w:val="2"/>
            <w:tcBorders>
              <w:bottom w:val="single" w:sz="1" w:space="0" w:color="000000"/>
            </w:tcBorders>
            <w:shd w:val="clear" w:color="auto" w:fill="FFFFFF"/>
          </w:tcPr>
          <w:p w:rsidR="000A1C42" w:rsidRDefault="000A1C42" w:rsidP="00E86575">
            <w:pPr>
              <w:pStyle w:val="subvraag"/>
              <w:snapToGrid w:val="0"/>
              <w:ind w:left="0"/>
              <w:rPr>
                <w:sz w:val="20"/>
              </w:rPr>
            </w:pPr>
          </w:p>
        </w:tc>
      </w:tr>
      <w:tr w:rsidR="000A1C42" w:rsidTr="000A1C42">
        <w:trPr>
          <w:trHeight w:val="285"/>
        </w:trPr>
        <w:tc>
          <w:tcPr>
            <w:tcW w:w="8574" w:type="dxa"/>
            <w:gridSpan w:val="2"/>
            <w:tcBorders>
              <w:bottom w:val="single" w:sz="1" w:space="0" w:color="000000"/>
            </w:tcBorders>
            <w:shd w:val="clear" w:color="auto" w:fill="FFFFFF"/>
          </w:tcPr>
          <w:p w:rsidR="000A1C42" w:rsidRDefault="000A1C42" w:rsidP="00E86575">
            <w:pPr>
              <w:pStyle w:val="subvraag"/>
              <w:snapToGrid w:val="0"/>
              <w:ind w:left="0"/>
              <w:rPr>
                <w:sz w:val="20"/>
              </w:rPr>
            </w:pPr>
          </w:p>
        </w:tc>
      </w:tr>
      <w:tr w:rsidR="000A1C42" w:rsidTr="000A1C42">
        <w:trPr>
          <w:trHeight w:val="285"/>
        </w:trPr>
        <w:tc>
          <w:tcPr>
            <w:tcW w:w="8574" w:type="dxa"/>
            <w:gridSpan w:val="2"/>
            <w:tcBorders>
              <w:bottom w:val="single" w:sz="1" w:space="0" w:color="000000"/>
            </w:tcBorders>
            <w:shd w:val="clear" w:color="auto" w:fill="FFFFFF"/>
          </w:tcPr>
          <w:p w:rsidR="000A1C42" w:rsidRDefault="000A1C42" w:rsidP="00E86575">
            <w:pPr>
              <w:pStyle w:val="subvraag"/>
              <w:snapToGrid w:val="0"/>
              <w:ind w:left="0"/>
              <w:rPr>
                <w:sz w:val="20"/>
              </w:rPr>
            </w:pPr>
          </w:p>
        </w:tc>
      </w:tr>
      <w:tr w:rsidR="000A1C42" w:rsidTr="000A1C42">
        <w:trPr>
          <w:trHeight w:val="285"/>
        </w:trPr>
        <w:tc>
          <w:tcPr>
            <w:tcW w:w="8574" w:type="dxa"/>
            <w:gridSpan w:val="2"/>
            <w:tcBorders>
              <w:bottom w:val="single" w:sz="1" w:space="0" w:color="000000"/>
            </w:tcBorders>
            <w:shd w:val="clear" w:color="auto" w:fill="FFFFFF"/>
          </w:tcPr>
          <w:p w:rsidR="000A1C42" w:rsidRDefault="000A1C42" w:rsidP="00E86575">
            <w:pPr>
              <w:pStyle w:val="subvraag"/>
              <w:snapToGrid w:val="0"/>
              <w:ind w:left="0"/>
              <w:rPr>
                <w:sz w:val="20"/>
              </w:rPr>
            </w:pPr>
          </w:p>
        </w:tc>
      </w:tr>
      <w:tr w:rsidR="00540358" w:rsidTr="000A1C42">
        <w:trPr>
          <w:gridBefore w:val="1"/>
          <w:wBefore w:w="94" w:type="dxa"/>
          <w:trHeight w:val="285"/>
        </w:trPr>
        <w:tc>
          <w:tcPr>
            <w:tcW w:w="8480" w:type="dxa"/>
            <w:tcBorders>
              <w:bottom w:val="single" w:sz="1" w:space="0" w:color="000000"/>
            </w:tcBorders>
            <w:shd w:val="clear" w:color="auto" w:fill="FFFFFF"/>
          </w:tcPr>
          <w:p w:rsidR="00540358" w:rsidRDefault="00540358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540358" w:rsidTr="000A1C42">
        <w:trPr>
          <w:gridBefore w:val="1"/>
          <w:wBefore w:w="94" w:type="dxa"/>
          <w:trHeight w:val="285"/>
        </w:trPr>
        <w:tc>
          <w:tcPr>
            <w:tcW w:w="8480" w:type="dxa"/>
            <w:tcBorders>
              <w:bottom w:val="single" w:sz="1" w:space="0" w:color="000000"/>
            </w:tcBorders>
            <w:shd w:val="clear" w:color="auto" w:fill="FFFFFF"/>
          </w:tcPr>
          <w:p w:rsidR="00540358" w:rsidRDefault="00540358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540358" w:rsidTr="000A1C42">
        <w:trPr>
          <w:gridBefore w:val="1"/>
          <w:wBefore w:w="94" w:type="dxa"/>
          <w:trHeight w:val="285"/>
        </w:trPr>
        <w:tc>
          <w:tcPr>
            <w:tcW w:w="8480" w:type="dxa"/>
            <w:tcBorders>
              <w:bottom w:val="single" w:sz="1" w:space="0" w:color="000000"/>
            </w:tcBorders>
            <w:shd w:val="clear" w:color="auto" w:fill="FFFFFF"/>
          </w:tcPr>
          <w:p w:rsidR="00540358" w:rsidRDefault="00540358">
            <w:pPr>
              <w:snapToGrid w:val="0"/>
              <w:rPr>
                <w:rFonts w:ascii="Arial" w:hAnsi="Arial"/>
                <w:sz w:val="20"/>
              </w:rPr>
            </w:pPr>
          </w:p>
        </w:tc>
      </w:tr>
    </w:tbl>
    <w:p w:rsidR="000A1C42" w:rsidRDefault="000A1C42">
      <w:pPr>
        <w:pStyle w:val="vraag"/>
        <w:rPr>
          <w:b/>
          <w:sz w:val="20"/>
        </w:rPr>
      </w:pPr>
    </w:p>
    <w:p w:rsidR="000A1C42" w:rsidRDefault="000A1C42">
      <w:pPr>
        <w:pStyle w:val="vraag"/>
        <w:rPr>
          <w:b/>
          <w:sz w:val="20"/>
        </w:rPr>
      </w:pPr>
    </w:p>
    <w:p w:rsidR="00540358" w:rsidRDefault="00F4339A">
      <w:pPr>
        <w:pStyle w:val="vraag"/>
        <w:rPr>
          <w:b/>
          <w:sz w:val="20"/>
        </w:rPr>
      </w:pPr>
      <w:r>
        <w:rPr>
          <w:b/>
          <w:sz w:val="20"/>
        </w:rPr>
        <w:t>3</w:t>
      </w:r>
      <w:r w:rsidR="00F47D81">
        <w:rPr>
          <w:b/>
          <w:sz w:val="20"/>
        </w:rPr>
        <w:tab/>
        <w:t xml:space="preserve">Waarvoor vraagt u een bijdrage? </w:t>
      </w:r>
    </w:p>
    <w:tbl>
      <w:tblPr>
        <w:tblW w:w="0" w:type="auto"/>
        <w:tblInd w:w="558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5"/>
      </w:tblGrid>
      <w:tr w:rsidR="00540358">
        <w:trPr>
          <w:trHeight w:val="360"/>
        </w:trPr>
        <w:tc>
          <w:tcPr>
            <w:tcW w:w="8205" w:type="dxa"/>
            <w:tcBorders>
              <w:bottom w:val="single" w:sz="1" w:space="0" w:color="000000"/>
            </w:tcBorders>
            <w:shd w:val="clear" w:color="auto" w:fill="FFFFFF"/>
          </w:tcPr>
          <w:p w:rsidR="00540358" w:rsidRDefault="00540358">
            <w:pPr>
              <w:snapToGrid w:val="0"/>
              <w:rPr>
                <w:rFonts w:ascii="Arial" w:hAnsi="Arial"/>
                <w:sz w:val="20"/>
              </w:rPr>
            </w:pPr>
            <w:bookmarkStart w:id="1" w:name="Text13"/>
            <w:bookmarkEnd w:id="1"/>
          </w:p>
        </w:tc>
      </w:tr>
      <w:tr w:rsidR="00540358">
        <w:trPr>
          <w:trHeight w:val="360"/>
        </w:trPr>
        <w:tc>
          <w:tcPr>
            <w:tcW w:w="8205" w:type="dxa"/>
            <w:tcBorders>
              <w:bottom w:val="single" w:sz="1" w:space="0" w:color="000000"/>
            </w:tcBorders>
            <w:shd w:val="clear" w:color="auto" w:fill="FFFFFF"/>
          </w:tcPr>
          <w:p w:rsidR="00540358" w:rsidRDefault="00540358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540358">
        <w:trPr>
          <w:trHeight w:val="360"/>
        </w:trPr>
        <w:tc>
          <w:tcPr>
            <w:tcW w:w="8205" w:type="dxa"/>
            <w:tcBorders>
              <w:bottom w:val="single" w:sz="1" w:space="0" w:color="000000"/>
            </w:tcBorders>
            <w:shd w:val="clear" w:color="auto" w:fill="FFFFFF"/>
          </w:tcPr>
          <w:p w:rsidR="00540358" w:rsidRDefault="00540358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540358">
        <w:trPr>
          <w:trHeight w:val="360"/>
        </w:trPr>
        <w:tc>
          <w:tcPr>
            <w:tcW w:w="8205" w:type="dxa"/>
            <w:tcBorders>
              <w:bottom w:val="single" w:sz="1" w:space="0" w:color="000000"/>
            </w:tcBorders>
            <w:shd w:val="clear" w:color="auto" w:fill="FFFFFF"/>
          </w:tcPr>
          <w:p w:rsidR="00540358" w:rsidRDefault="00540358">
            <w:pPr>
              <w:snapToGrid w:val="0"/>
              <w:rPr>
                <w:rFonts w:ascii="Arial" w:hAnsi="Arial"/>
                <w:sz w:val="20"/>
              </w:rPr>
            </w:pPr>
          </w:p>
        </w:tc>
      </w:tr>
    </w:tbl>
    <w:p w:rsidR="00540358" w:rsidRDefault="00540358">
      <w:pPr>
        <w:pStyle w:val="vraag"/>
      </w:pPr>
    </w:p>
    <w:p w:rsidR="00540358" w:rsidRDefault="00540358">
      <w:pPr>
        <w:pStyle w:val="vraag"/>
        <w:rPr>
          <w:iCs/>
          <w:sz w:val="20"/>
        </w:rPr>
      </w:pPr>
    </w:p>
    <w:p w:rsidR="00540358" w:rsidRDefault="00F4339A">
      <w:pPr>
        <w:pStyle w:val="vraag"/>
        <w:rPr>
          <w:b/>
          <w:sz w:val="20"/>
        </w:rPr>
      </w:pPr>
      <w:r>
        <w:rPr>
          <w:b/>
          <w:sz w:val="20"/>
        </w:rPr>
        <w:t>4</w:t>
      </w:r>
      <w:r w:rsidR="00F47D81">
        <w:rPr>
          <w:b/>
          <w:sz w:val="20"/>
        </w:rPr>
        <w:tab/>
        <w:t>Voor welke doelgroep(en) is het bedoeld?</w:t>
      </w:r>
    </w:p>
    <w:p w:rsidR="00540358" w:rsidRDefault="00540358">
      <w:pPr>
        <w:pStyle w:val="vraag"/>
        <w:rPr>
          <w:b/>
          <w:sz w:val="20"/>
        </w:rPr>
      </w:pPr>
    </w:p>
    <w:tbl>
      <w:tblPr>
        <w:tblW w:w="0" w:type="auto"/>
        <w:tblInd w:w="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0"/>
      </w:tblGrid>
      <w:tr w:rsidR="00540358">
        <w:trPr>
          <w:trHeight w:val="328"/>
        </w:trPr>
        <w:tc>
          <w:tcPr>
            <w:tcW w:w="8550" w:type="dxa"/>
            <w:tcBorders>
              <w:bottom w:val="single" w:sz="1" w:space="0" w:color="000000"/>
            </w:tcBorders>
            <w:shd w:val="clear" w:color="auto" w:fill="FFFFFF"/>
            <w:vAlign w:val="center"/>
          </w:tcPr>
          <w:p w:rsidR="00540358" w:rsidRDefault="00540358">
            <w:pPr>
              <w:pStyle w:val="subvraag"/>
              <w:snapToGrid w:val="0"/>
              <w:ind w:left="0"/>
              <w:rPr>
                <w:sz w:val="20"/>
              </w:rPr>
            </w:pPr>
          </w:p>
        </w:tc>
      </w:tr>
    </w:tbl>
    <w:p w:rsidR="00540358" w:rsidRDefault="00540358">
      <w:pPr>
        <w:pStyle w:val="vraag"/>
      </w:pPr>
    </w:p>
    <w:p w:rsidR="00540358" w:rsidRDefault="00540358">
      <w:pPr>
        <w:pStyle w:val="vraag"/>
        <w:rPr>
          <w:i w:val="0"/>
          <w:sz w:val="20"/>
        </w:rPr>
      </w:pPr>
    </w:p>
    <w:p w:rsidR="00540358" w:rsidRDefault="00F4339A">
      <w:pPr>
        <w:pStyle w:val="vraag"/>
        <w:rPr>
          <w:b/>
          <w:bCs/>
          <w:sz w:val="20"/>
        </w:rPr>
      </w:pPr>
      <w:r>
        <w:rPr>
          <w:b/>
          <w:bCs/>
          <w:sz w:val="20"/>
        </w:rPr>
        <w:t>5</w:t>
      </w:r>
      <w:r w:rsidR="00F47D81">
        <w:rPr>
          <w:b/>
          <w:bCs/>
          <w:sz w:val="20"/>
        </w:rPr>
        <w:tab/>
        <w:t>Het (verwachte) aantal deelnemers</w:t>
      </w:r>
    </w:p>
    <w:p w:rsidR="00540358" w:rsidRDefault="00F47D81">
      <w:pPr>
        <w:pStyle w:val="vraag"/>
        <w:rPr>
          <w:b/>
          <w:bCs/>
          <w:sz w:val="20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-862965</wp:posOffset>
                </wp:positionH>
                <wp:positionV relativeFrom="page">
                  <wp:posOffset>1259840</wp:posOffset>
                </wp:positionV>
                <wp:extent cx="8081010" cy="8392160"/>
                <wp:effectExtent l="0" t="254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1010" cy="839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99EFF" id="Rectangle 3" o:spid="_x0000_s1026" style="position:absolute;margin-left:-67.95pt;margin-top:99.2pt;width:636.3pt;height:660.8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" filled="f" stroked="f">
                <v:stroke joinstyle="round"/>
                <w10:wrap anchory="page"/>
              </v:rect>
            </w:pict>
          </mc:Fallback>
        </mc:AlternateContent>
      </w:r>
    </w:p>
    <w:tbl>
      <w:tblPr>
        <w:tblW w:w="0" w:type="auto"/>
        <w:tblInd w:w="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0"/>
      </w:tblGrid>
      <w:tr w:rsidR="00540358">
        <w:trPr>
          <w:trHeight w:val="328"/>
        </w:trPr>
        <w:tc>
          <w:tcPr>
            <w:tcW w:w="8550" w:type="dxa"/>
            <w:tcBorders>
              <w:bottom w:val="single" w:sz="1" w:space="0" w:color="000000"/>
            </w:tcBorders>
            <w:shd w:val="clear" w:color="auto" w:fill="FFFFFF"/>
            <w:vAlign w:val="center"/>
          </w:tcPr>
          <w:p w:rsidR="00540358" w:rsidRDefault="00F47D81" w:rsidP="003E54FF">
            <w:pPr>
              <w:snapToGrid w:val="0"/>
              <w:rPr>
                <w:rFonts w:ascii="Arial" w:hAnsi="Arial" w:cs="Arial"/>
                <w:b/>
                <w:i/>
                <w:iCs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</w:t>
            </w:r>
          </w:p>
        </w:tc>
      </w:tr>
    </w:tbl>
    <w:p w:rsidR="00540358" w:rsidRDefault="00540358">
      <w:pPr>
        <w:pStyle w:val="vraag"/>
        <w:ind w:firstLine="0"/>
      </w:pPr>
    </w:p>
    <w:p w:rsidR="00540358" w:rsidRDefault="00540358">
      <w:pPr>
        <w:pStyle w:val="vraag"/>
        <w:ind w:firstLine="0"/>
        <w:rPr>
          <w:i w:val="0"/>
          <w:sz w:val="20"/>
        </w:rPr>
      </w:pPr>
    </w:p>
    <w:p w:rsidR="00540358" w:rsidRDefault="00F4339A">
      <w:pPr>
        <w:pStyle w:val="vraag"/>
        <w:rPr>
          <w:b/>
          <w:sz w:val="20"/>
        </w:rPr>
      </w:pPr>
      <w:r>
        <w:rPr>
          <w:b/>
          <w:sz w:val="20"/>
        </w:rPr>
        <w:t>6</w:t>
      </w:r>
      <w:r w:rsidR="00F47D81">
        <w:rPr>
          <w:b/>
          <w:sz w:val="20"/>
        </w:rPr>
        <w:tab/>
        <w:t xml:space="preserve">Is er sprake van een samenwerking met anderen? Zo ja, kunt u aangeven met welke partijen en op welke manier?  </w:t>
      </w:r>
    </w:p>
    <w:p w:rsidR="00540358" w:rsidRDefault="00540358">
      <w:pPr>
        <w:pStyle w:val="vraag"/>
        <w:rPr>
          <w:i w:val="0"/>
          <w:sz w:val="20"/>
        </w:rPr>
      </w:pPr>
    </w:p>
    <w:tbl>
      <w:tblPr>
        <w:tblW w:w="8565" w:type="dxa"/>
        <w:tblInd w:w="567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5"/>
      </w:tblGrid>
      <w:tr w:rsidR="00540358" w:rsidTr="000A1C42">
        <w:trPr>
          <w:trHeight w:val="299"/>
        </w:trPr>
        <w:tc>
          <w:tcPr>
            <w:tcW w:w="8565" w:type="dxa"/>
            <w:tcBorders>
              <w:bottom w:val="single" w:sz="1" w:space="0" w:color="000000"/>
            </w:tcBorders>
            <w:shd w:val="clear" w:color="auto" w:fill="FFFFFF"/>
            <w:vAlign w:val="center"/>
          </w:tcPr>
          <w:p w:rsidR="00540358" w:rsidRDefault="00540358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540358" w:rsidTr="000A1C42">
        <w:trPr>
          <w:trHeight w:val="299"/>
        </w:trPr>
        <w:tc>
          <w:tcPr>
            <w:tcW w:w="8565" w:type="dxa"/>
            <w:tcBorders>
              <w:bottom w:val="single" w:sz="1" w:space="0" w:color="000000"/>
            </w:tcBorders>
            <w:shd w:val="clear" w:color="auto" w:fill="FFFFFF"/>
            <w:vAlign w:val="center"/>
          </w:tcPr>
          <w:p w:rsidR="00540358" w:rsidRDefault="00540358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540358" w:rsidTr="000A1C42">
        <w:trPr>
          <w:trHeight w:val="299"/>
        </w:trPr>
        <w:tc>
          <w:tcPr>
            <w:tcW w:w="8565" w:type="dxa"/>
            <w:tcBorders>
              <w:bottom w:val="single" w:sz="1" w:space="0" w:color="000000"/>
            </w:tcBorders>
            <w:shd w:val="clear" w:color="auto" w:fill="FFFFFF"/>
            <w:vAlign w:val="center"/>
          </w:tcPr>
          <w:p w:rsidR="00540358" w:rsidRDefault="00540358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0A1C42" w:rsidTr="00E86575">
        <w:trPr>
          <w:trHeight w:val="299"/>
        </w:trPr>
        <w:tc>
          <w:tcPr>
            <w:tcW w:w="8565" w:type="dxa"/>
            <w:tcBorders>
              <w:bottom w:val="single" w:sz="1" w:space="0" w:color="000000"/>
            </w:tcBorders>
            <w:shd w:val="clear" w:color="auto" w:fill="FFFFFF"/>
            <w:vAlign w:val="center"/>
          </w:tcPr>
          <w:p w:rsidR="000A1C42" w:rsidRDefault="000A1C42" w:rsidP="00E86575">
            <w:pPr>
              <w:snapToGrid w:val="0"/>
              <w:rPr>
                <w:rFonts w:ascii="Arial" w:hAnsi="Arial"/>
                <w:sz w:val="20"/>
              </w:rPr>
            </w:pPr>
          </w:p>
        </w:tc>
      </w:tr>
    </w:tbl>
    <w:p w:rsidR="00540358" w:rsidRDefault="00540358">
      <w:pPr>
        <w:pStyle w:val="vraag"/>
        <w:rPr>
          <w:i w:val="0"/>
          <w:iCs/>
          <w:sz w:val="20"/>
        </w:rPr>
      </w:pPr>
    </w:p>
    <w:p w:rsidR="00540358" w:rsidRDefault="00F47D81">
      <w:pPr>
        <w:pStyle w:val="vraag"/>
        <w:rPr>
          <w:b/>
          <w:i w:val="0"/>
          <w:iCs/>
          <w:sz w:val="28"/>
        </w:rPr>
      </w:pPr>
      <w:r>
        <w:rPr>
          <w:b/>
          <w:i w:val="0"/>
          <w:iCs/>
          <w:sz w:val="28"/>
        </w:rPr>
        <w:lastRenderedPageBreak/>
        <w:t>Financiën</w:t>
      </w:r>
    </w:p>
    <w:p w:rsidR="00540358" w:rsidRDefault="00540358">
      <w:pPr>
        <w:pStyle w:val="vraag"/>
        <w:rPr>
          <w:i w:val="0"/>
          <w:iCs/>
          <w:sz w:val="20"/>
        </w:rPr>
      </w:pPr>
    </w:p>
    <w:p w:rsidR="00540358" w:rsidRDefault="00540358">
      <w:pPr>
        <w:pStyle w:val="vraag"/>
        <w:rPr>
          <w:i w:val="0"/>
          <w:sz w:val="20"/>
        </w:rPr>
      </w:pPr>
    </w:p>
    <w:p w:rsidR="00540358" w:rsidRDefault="00F4339A">
      <w:pPr>
        <w:rPr>
          <w:rFonts w:ascii="Arial" w:hAnsi="Arial"/>
          <w:b/>
          <w:i/>
          <w:iCs/>
          <w:sz w:val="20"/>
        </w:rPr>
      </w:pPr>
      <w:r>
        <w:rPr>
          <w:rFonts w:ascii="Arial" w:hAnsi="Arial"/>
          <w:b/>
          <w:i/>
          <w:iCs/>
          <w:sz w:val="20"/>
        </w:rPr>
        <w:t>1</w:t>
      </w:r>
      <w:r w:rsidR="00F47D81">
        <w:rPr>
          <w:rFonts w:ascii="Arial" w:hAnsi="Arial"/>
          <w:b/>
          <w:i/>
          <w:iCs/>
          <w:sz w:val="20"/>
        </w:rPr>
        <w:t xml:space="preserve">    Wat zijn de totale kosten van het project waarvoor u een bijdrage vraagt?</w:t>
      </w:r>
    </w:p>
    <w:p w:rsidR="00540358" w:rsidRDefault="00540358">
      <w:pPr>
        <w:rPr>
          <w:rFonts w:ascii="Arial" w:hAnsi="Arial"/>
          <w:sz w:val="20"/>
        </w:rPr>
      </w:pPr>
    </w:p>
    <w:tbl>
      <w:tblPr>
        <w:tblW w:w="0" w:type="auto"/>
        <w:tblInd w:w="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0"/>
      </w:tblGrid>
      <w:tr w:rsidR="00540358">
        <w:trPr>
          <w:trHeight w:val="286"/>
        </w:trPr>
        <w:tc>
          <w:tcPr>
            <w:tcW w:w="8550" w:type="dxa"/>
            <w:tcBorders>
              <w:bottom w:val="single" w:sz="1" w:space="0" w:color="000000"/>
            </w:tcBorders>
            <w:shd w:val="clear" w:color="auto" w:fill="FFFFFF"/>
            <w:vAlign w:val="center"/>
          </w:tcPr>
          <w:p w:rsidR="00540358" w:rsidRDefault="00F47D81">
            <w:pPr>
              <w:pStyle w:val="subvraag"/>
              <w:snapToGrid w:val="0"/>
              <w:ind w:left="0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</w:tbl>
    <w:p w:rsidR="00540358" w:rsidRDefault="00540358">
      <w:pPr>
        <w:pStyle w:val="vraag"/>
        <w:ind w:left="0" w:firstLine="397"/>
      </w:pPr>
    </w:p>
    <w:p w:rsidR="00540358" w:rsidRDefault="00540358">
      <w:pPr>
        <w:pStyle w:val="vraag"/>
        <w:ind w:left="0" w:firstLine="397"/>
        <w:rPr>
          <w:i w:val="0"/>
          <w:sz w:val="20"/>
        </w:rPr>
      </w:pPr>
    </w:p>
    <w:p w:rsidR="00540358" w:rsidRDefault="00F4339A">
      <w:pPr>
        <w:pStyle w:val="vraag"/>
        <w:rPr>
          <w:b/>
          <w:sz w:val="20"/>
        </w:rPr>
      </w:pPr>
      <w:r>
        <w:rPr>
          <w:b/>
          <w:sz w:val="20"/>
        </w:rPr>
        <w:t>2</w:t>
      </w:r>
      <w:r w:rsidR="00F47D81">
        <w:rPr>
          <w:b/>
          <w:sz w:val="20"/>
        </w:rPr>
        <w:tab/>
        <w:t xml:space="preserve">Hoe </w:t>
      </w:r>
      <w:r>
        <w:rPr>
          <w:b/>
          <w:sz w:val="20"/>
        </w:rPr>
        <w:t>financiert u deze kosten op dit moment</w:t>
      </w:r>
      <w:r w:rsidR="00F47D81">
        <w:rPr>
          <w:b/>
          <w:sz w:val="20"/>
        </w:rPr>
        <w:t>?</w:t>
      </w:r>
    </w:p>
    <w:p w:rsidR="00540358" w:rsidRDefault="00540358">
      <w:pPr>
        <w:pStyle w:val="vraag"/>
        <w:ind w:left="0" w:firstLine="397"/>
        <w:rPr>
          <w:i w:val="0"/>
          <w:sz w:val="20"/>
        </w:rPr>
      </w:pPr>
    </w:p>
    <w:tbl>
      <w:tblPr>
        <w:tblW w:w="0" w:type="auto"/>
        <w:tblInd w:w="567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5"/>
      </w:tblGrid>
      <w:tr w:rsidR="00540358">
        <w:trPr>
          <w:trHeight w:val="284"/>
        </w:trPr>
        <w:tc>
          <w:tcPr>
            <w:tcW w:w="8565" w:type="dxa"/>
            <w:tcBorders>
              <w:bottom w:val="single" w:sz="1" w:space="0" w:color="000000"/>
            </w:tcBorders>
            <w:shd w:val="clear" w:color="auto" w:fill="FFFFFF"/>
            <w:vAlign w:val="center"/>
          </w:tcPr>
          <w:p w:rsidR="00540358" w:rsidRDefault="00540358">
            <w:pPr>
              <w:snapToGrid w:val="0"/>
              <w:rPr>
                <w:rFonts w:ascii="Arial" w:hAnsi="Arial"/>
                <w:sz w:val="20"/>
              </w:rPr>
            </w:pPr>
          </w:p>
        </w:tc>
      </w:tr>
    </w:tbl>
    <w:p w:rsidR="00540358" w:rsidRDefault="00540358">
      <w:pPr>
        <w:pStyle w:val="vraag"/>
        <w:ind w:left="0" w:firstLine="0"/>
      </w:pPr>
    </w:p>
    <w:p w:rsidR="00540358" w:rsidRDefault="00540358">
      <w:pPr>
        <w:pStyle w:val="vraag"/>
        <w:rPr>
          <w:i w:val="0"/>
          <w:sz w:val="20"/>
        </w:rPr>
      </w:pPr>
    </w:p>
    <w:p w:rsidR="000A1C42" w:rsidRDefault="000A1C42">
      <w:pPr>
        <w:pStyle w:val="vraag"/>
        <w:rPr>
          <w:i w:val="0"/>
          <w:sz w:val="20"/>
        </w:rPr>
      </w:pPr>
    </w:p>
    <w:p w:rsidR="00540358" w:rsidRDefault="00F47D81">
      <w:pPr>
        <w:pStyle w:val="vraag"/>
        <w:ind w:left="0" w:firstLine="0"/>
        <w:rPr>
          <w:rFonts w:cs="Arial"/>
          <w:b/>
          <w:bCs/>
          <w:i w:val="0"/>
          <w:sz w:val="28"/>
        </w:rPr>
      </w:pPr>
      <w:r>
        <w:rPr>
          <w:rFonts w:cs="Arial"/>
          <w:b/>
          <w:bCs/>
          <w:i w:val="0"/>
          <w:sz w:val="28"/>
        </w:rPr>
        <w:t>Ondertekening</w:t>
      </w:r>
    </w:p>
    <w:p w:rsidR="00540358" w:rsidRDefault="00540358">
      <w:pPr>
        <w:pStyle w:val="vraag"/>
        <w:ind w:left="0" w:firstLine="0"/>
        <w:rPr>
          <w:i w:val="0"/>
          <w:sz w:val="20"/>
        </w:rPr>
      </w:pPr>
    </w:p>
    <w:p w:rsidR="00540358" w:rsidRDefault="00540358">
      <w:pPr>
        <w:pStyle w:val="vraag"/>
        <w:ind w:left="0" w:firstLine="0"/>
        <w:rPr>
          <w:b/>
          <w:sz w:val="20"/>
        </w:rPr>
      </w:pPr>
    </w:p>
    <w:tbl>
      <w:tblPr>
        <w:tblW w:w="0" w:type="auto"/>
        <w:tblInd w:w="473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2940"/>
        <w:gridCol w:w="5619"/>
      </w:tblGrid>
      <w:tr w:rsidR="00540358">
        <w:trPr>
          <w:trHeight w:val="284"/>
        </w:trPr>
        <w:tc>
          <w:tcPr>
            <w:tcW w:w="2940" w:type="dxa"/>
            <w:shd w:val="clear" w:color="auto" w:fill="FFFFFF"/>
          </w:tcPr>
          <w:p w:rsidR="00540358" w:rsidRDefault="00F47D81">
            <w:pPr>
              <w:pStyle w:val="subvraag"/>
              <w:snapToGrid w:val="0"/>
              <w:ind w:left="0"/>
              <w:rPr>
                <w:sz w:val="20"/>
              </w:rPr>
            </w:pPr>
            <w:r>
              <w:rPr>
                <w:sz w:val="20"/>
              </w:rPr>
              <w:t>Naam, voorletters</w:t>
            </w:r>
          </w:p>
        </w:tc>
        <w:tc>
          <w:tcPr>
            <w:tcW w:w="5619" w:type="dxa"/>
            <w:tcBorders>
              <w:bottom w:val="single" w:sz="1" w:space="0" w:color="000000"/>
            </w:tcBorders>
            <w:shd w:val="clear" w:color="auto" w:fill="FFFFFF"/>
          </w:tcPr>
          <w:p w:rsidR="00540358" w:rsidRDefault="00540358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540358">
        <w:trPr>
          <w:trHeight w:val="284"/>
        </w:trPr>
        <w:tc>
          <w:tcPr>
            <w:tcW w:w="2940" w:type="dxa"/>
            <w:shd w:val="clear" w:color="auto" w:fill="FFFFFF"/>
          </w:tcPr>
          <w:p w:rsidR="00540358" w:rsidRDefault="00F47D81">
            <w:pPr>
              <w:pStyle w:val="subvraag"/>
              <w:snapToGrid w:val="0"/>
              <w:ind w:left="0"/>
              <w:rPr>
                <w:sz w:val="20"/>
              </w:rPr>
            </w:pPr>
            <w:r>
              <w:rPr>
                <w:sz w:val="20"/>
              </w:rPr>
              <w:t>Functie</w:t>
            </w:r>
          </w:p>
        </w:tc>
        <w:tc>
          <w:tcPr>
            <w:tcW w:w="5619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540358" w:rsidRDefault="00540358">
            <w:pPr>
              <w:snapToGrid w:val="0"/>
              <w:rPr>
                <w:sz w:val="20"/>
              </w:rPr>
            </w:pPr>
          </w:p>
        </w:tc>
      </w:tr>
      <w:tr w:rsidR="00540358">
        <w:trPr>
          <w:trHeight w:val="294"/>
        </w:trPr>
        <w:tc>
          <w:tcPr>
            <w:tcW w:w="2940" w:type="dxa"/>
            <w:shd w:val="clear" w:color="auto" w:fill="FFFFFF"/>
          </w:tcPr>
          <w:p w:rsidR="00540358" w:rsidRDefault="00F47D81">
            <w:pPr>
              <w:pStyle w:val="subvraag"/>
              <w:snapToGrid w:val="0"/>
              <w:ind w:left="0"/>
              <w:rPr>
                <w:sz w:val="20"/>
              </w:rPr>
            </w:pPr>
            <w:r>
              <w:rPr>
                <w:sz w:val="20"/>
              </w:rPr>
              <w:t>Plaats</w:t>
            </w:r>
          </w:p>
        </w:tc>
        <w:tc>
          <w:tcPr>
            <w:tcW w:w="5619" w:type="dxa"/>
            <w:tcBorders>
              <w:bottom w:val="single" w:sz="1" w:space="0" w:color="000000"/>
            </w:tcBorders>
            <w:shd w:val="clear" w:color="auto" w:fill="FFFFFF"/>
          </w:tcPr>
          <w:p w:rsidR="00540358" w:rsidRDefault="00540358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540358">
        <w:trPr>
          <w:trHeight w:val="294"/>
        </w:trPr>
        <w:tc>
          <w:tcPr>
            <w:tcW w:w="2940" w:type="dxa"/>
            <w:shd w:val="clear" w:color="auto" w:fill="FFFFFF"/>
          </w:tcPr>
          <w:p w:rsidR="00540358" w:rsidRDefault="00F47D81">
            <w:pPr>
              <w:pStyle w:val="subvraag"/>
              <w:snapToGrid w:val="0"/>
              <w:ind w:left="0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5619" w:type="dxa"/>
            <w:tcBorders>
              <w:bottom w:val="single" w:sz="1" w:space="0" w:color="000000"/>
            </w:tcBorders>
            <w:shd w:val="clear" w:color="auto" w:fill="FFFFFF"/>
          </w:tcPr>
          <w:p w:rsidR="00540358" w:rsidRDefault="00540358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540358">
        <w:trPr>
          <w:trHeight w:val="294"/>
        </w:trPr>
        <w:tc>
          <w:tcPr>
            <w:tcW w:w="2940" w:type="dxa"/>
            <w:shd w:val="clear" w:color="auto" w:fill="FFFFFF"/>
          </w:tcPr>
          <w:p w:rsidR="00540358" w:rsidRDefault="00F47D81">
            <w:pPr>
              <w:pStyle w:val="subvraag"/>
              <w:snapToGrid w:val="0"/>
              <w:ind w:left="0"/>
              <w:rPr>
                <w:sz w:val="20"/>
              </w:rPr>
            </w:pPr>
            <w:r>
              <w:rPr>
                <w:sz w:val="20"/>
              </w:rPr>
              <w:t>Handtekening</w:t>
            </w:r>
          </w:p>
          <w:p w:rsidR="00540358" w:rsidRDefault="00540358">
            <w:pPr>
              <w:pStyle w:val="subvraag"/>
              <w:snapToGrid w:val="0"/>
              <w:ind w:left="0"/>
              <w:rPr>
                <w:sz w:val="20"/>
              </w:rPr>
            </w:pPr>
          </w:p>
          <w:p w:rsidR="00540358" w:rsidRDefault="00540358">
            <w:pPr>
              <w:pStyle w:val="subvraag"/>
              <w:snapToGrid w:val="0"/>
              <w:ind w:left="0"/>
              <w:rPr>
                <w:sz w:val="20"/>
              </w:rPr>
            </w:pPr>
          </w:p>
        </w:tc>
        <w:tc>
          <w:tcPr>
            <w:tcW w:w="5619" w:type="dxa"/>
            <w:tcBorders>
              <w:bottom w:val="single" w:sz="1" w:space="0" w:color="000000"/>
            </w:tcBorders>
            <w:shd w:val="clear" w:color="auto" w:fill="FFFFFF"/>
          </w:tcPr>
          <w:p w:rsidR="00540358" w:rsidRDefault="00540358">
            <w:pPr>
              <w:snapToGrid w:val="0"/>
              <w:rPr>
                <w:rFonts w:ascii="Arial" w:hAnsi="Arial"/>
                <w:sz w:val="20"/>
              </w:rPr>
            </w:pPr>
          </w:p>
        </w:tc>
      </w:tr>
    </w:tbl>
    <w:p w:rsidR="00540358" w:rsidRDefault="00540358">
      <w:pPr>
        <w:pStyle w:val="Kop1"/>
      </w:pPr>
    </w:p>
    <w:p w:rsidR="00540358" w:rsidRDefault="00540358">
      <w:pPr>
        <w:spacing w:line="100" w:lineRule="atLeast"/>
      </w:pPr>
    </w:p>
    <w:sectPr w:rsidR="00540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Kop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Kop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Kop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Kop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81"/>
    <w:rsid w:val="000A1C42"/>
    <w:rsid w:val="000E3CD0"/>
    <w:rsid w:val="001D2FAC"/>
    <w:rsid w:val="003E54FF"/>
    <w:rsid w:val="00540358"/>
    <w:rsid w:val="00716724"/>
    <w:rsid w:val="00947357"/>
    <w:rsid w:val="00C12CA7"/>
    <w:rsid w:val="00E34240"/>
    <w:rsid w:val="00EC2787"/>
    <w:rsid w:val="00F4339A"/>
    <w:rsid w:val="00F47D81"/>
    <w:rsid w:val="00FE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1AC069E-303C-4606-902E-FF156E3A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</w:pPr>
    <w:rPr>
      <w:rFonts w:ascii="Times" w:eastAsia="Times" w:hAnsi="Times"/>
      <w:sz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rFonts w:ascii="Arial" w:eastAsia="Times New Roman" w:hAnsi="Arial"/>
      <w:b/>
      <w:sz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outlineLvl w:val="1"/>
    </w:pPr>
    <w:rPr>
      <w:b/>
      <w:color w:val="383364"/>
    </w:rPr>
  </w:style>
  <w:style w:type="paragraph" w:styleId="Kop3">
    <w:name w:val="heading 3"/>
    <w:basedOn w:val="Kop"/>
    <w:next w:val="Plattetekst"/>
    <w:qFormat/>
    <w:pPr>
      <w:numPr>
        <w:ilvl w:val="2"/>
        <w:numId w:val="1"/>
      </w:numPr>
      <w:outlineLvl w:val="2"/>
    </w:pPr>
    <w:rPr>
      <w:b/>
      <w:bCs/>
    </w:rPr>
  </w:style>
  <w:style w:type="paragraph" w:styleId="Kop4">
    <w:name w:val="heading 4"/>
    <w:basedOn w:val="Kop"/>
    <w:next w:val="Plattetekst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Kop5">
    <w:name w:val="heading 5"/>
    <w:basedOn w:val="Kop"/>
    <w:next w:val="Plattetekst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Kop6">
    <w:name w:val="heading 6"/>
    <w:basedOn w:val="Kop"/>
    <w:next w:val="Plattetekst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Kop7">
    <w:name w:val="heading 7"/>
    <w:basedOn w:val="Kop"/>
    <w:next w:val="Plattetekst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Kop8">
    <w:name w:val="heading 8"/>
    <w:basedOn w:val="Kop"/>
    <w:next w:val="Plattetekst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1">
    <w:name w:val="WW8Num2z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Standaardalinea-lettertype1">
    <w:name w:val="Standaardalinea-lettertype1"/>
  </w:style>
  <w:style w:type="character" w:customStyle="1" w:styleId="Opsommingstekens">
    <w:name w:val="Opsommingstekens"/>
    <w:rPr>
      <w:rFonts w:ascii="OpenSymbol" w:eastAsia="OpenSymbol" w:hAnsi="OpenSymbol" w:cs="OpenSymbol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ascii="Arial" w:hAnsi="Arial"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Index">
    <w:name w:val="Index"/>
    <w:basedOn w:val="Standaard"/>
    <w:pPr>
      <w:suppressLineNumbers/>
    </w:pPr>
    <w:rPr>
      <w:rFonts w:ascii="Arial" w:hAnsi="Arial" w:cs="Tahoma"/>
    </w:rPr>
  </w:style>
  <w:style w:type="paragraph" w:customStyle="1" w:styleId="vraag">
    <w:name w:val="vraag"/>
    <w:basedOn w:val="Standaard"/>
    <w:pPr>
      <w:ind w:left="397" w:hanging="397"/>
    </w:pPr>
    <w:rPr>
      <w:rFonts w:ascii="Arial" w:eastAsia="Times New Roman" w:hAnsi="Arial"/>
      <w:i/>
      <w:sz w:val="22"/>
    </w:rPr>
  </w:style>
  <w:style w:type="paragraph" w:customStyle="1" w:styleId="subvraag">
    <w:name w:val="sub_vraag"/>
    <w:basedOn w:val="Standaard"/>
    <w:pPr>
      <w:ind w:left="964"/>
    </w:pPr>
    <w:rPr>
      <w:rFonts w:ascii="Arial" w:eastAsia="Times New Roman" w:hAnsi="Arial"/>
      <w:sz w:val="22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Frame-inhoud">
    <w:name w:val="Frame-inhoud"/>
    <w:basedOn w:val="Plattetek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Algemeen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Algemeen</dc:title>
  <dc:subject/>
  <dc:creator>ghuurne</dc:creator>
  <cp:keywords/>
  <cp:lastModifiedBy>Stephanie Schols</cp:lastModifiedBy>
  <cp:revision>2</cp:revision>
  <cp:lastPrinted>2010-01-11T11:57:00Z</cp:lastPrinted>
  <dcterms:created xsi:type="dcterms:W3CDTF">2018-11-15T13:28:00Z</dcterms:created>
  <dcterms:modified xsi:type="dcterms:W3CDTF">2018-11-15T13:28:00Z</dcterms:modified>
</cp:coreProperties>
</file>